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35" w:rsidRPr="00CD6C3C" w:rsidRDefault="00811635" w:rsidP="00CD6C3C">
      <w:pPr>
        <w:pStyle w:val="Heading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9.15pt;margin-top:31pt;width:140.5pt;height:41.9pt;z-index:251658240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ZbsgIAALc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" filled="f" stroked="f">
            <v:textbox style="mso-fit-shape-to-text:t">
              <w:txbxContent>
                <w:p w:rsidR="00811635" w:rsidRDefault="00811635" w:rsidP="00037E8C">
                  <w:r w:rsidRPr="00324215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i1026" type="#_x0000_t75" style="width:125.25pt;height:33.75pt;visibility:visible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" o:spid="_x0000_s1027" type="#_x0000_t202" style="position:absolute;left:0;text-align:left;margin-left:315pt;margin-top:27pt;width:250.05pt;height:39.9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" filled="f" stroked="f">
            <v:textbox style="mso-fit-shape-to-text:t">
              <w:txbxContent>
                <w:p w:rsidR="00811635" w:rsidRDefault="00811635" w:rsidP="00037E8C">
                  <w:pPr>
                    <w:pStyle w:val="Heading1"/>
                    <w:ind w:left="0" w:right="25"/>
                  </w:pPr>
                  <w:r>
                    <w:t>CPS</w:t>
                  </w:r>
                </w:p>
              </w:txbxContent>
            </v:textbox>
            <w10:wrap anchorx="page" anchory="page"/>
          </v:shape>
        </w:pict>
      </w:r>
      <w:r>
        <w:t>CPS PeopleSoft Roles Authorization Form</w:t>
      </w:r>
    </w:p>
    <w:tbl>
      <w:tblPr>
        <w:tblW w:w="10784" w:type="dxa"/>
        <w:jc w:val="center"/>
        <w:tblLayout w:type="fixed"/>
        <w:tblLook w:val="0000"/>
      </w:tblPr>
      <w:tblGrid>
        <w:gridCol w:w="898"/>
        <w:gridCol w:w="174"/>
        <w:gridCol w:w="360"/>
        <w:gridCol w:w="365"/>
        <w:gridCol w:w="1615"/>
        <w:gridCol w:w="455"/>
        <w:gridCol w:w="1886"/>
        <w:gridCol w:w="720"/>
        <w:gridCol w:w="192"/>
        <w:gridCol w:w="77"/>
        <w:gridCol w:w="360"/>
        <w:gridCol w:w="283"/>
        <w:gridCol w:w="3399"/>
      </w:tblGrid>
      <w:tr w:rsidR="00811635" w:rsidRPr="006D779C">
        <w:trPr>
          <w:trHeight w:hRule="exact" w:val="288"/>
          <w:jc w:val="center"/>
        </w:trPr>
        <w:tc>
          <w:tcPr>
            <w:tcW w:w="10784" w:type="dxa"/>
            <w:gridSpan w:val="13"/>
            <w:shd w:val="clear" w:color="auto" w:fill="000000"/>
            <w:vAlign w:val="center"/>
          </w:tcPr>
          <w:p w:rsidR="00811635" w:rsidRPr="00D6155E" w:rsidRDefault="00811635" w:rsidP="00D6155E">
            <w:pPr>
              <w:pStyle w:val="Heading3"/>
            </w:pPr>
            <w:r>
              <w:t>Employee Information</w:t>
            </w:r>
          </w:p>
        </w:tc>
      </w:tr>
      <w:tr w:rsidR="00811635" w:rsidRPr="005114CE">
        <w:trPr>
          <w:trHeight w:val="288"/>
          <w:jc w:val="center"/>
        </w:trPr>
        <w:tc>
          <w:tcPr>
            <w:tcW w:w="1797" w:type="dxa"/>
            <w:gridSpan w:val="4"/>
            <w:vAlign w:val="bottom"/>
          </w:tcPr>
          <w:p w:rsidR="00811635" w:rsidRPr="005114CE" w:rsidRDefault="00811635" w:rsidP="00BF17F9">
            <w:pPr>
              <w:pStyle w:val="BodyText"/>
            </w:pPr>
            <w:r>
              <w:t>Requester Name</w:t>
            </w:r>
            <w:r w:rsidRPr="005114CE">
              <w:t>:</w:t>
            </w:r>
          </w:p>
        </w:tc>
        <w:tc>
          <w:tcPr>
            <w:tcW w:w="3956" w:type="dxa"/>
            <w:gridSpan w:val="3"/>
            <w:vAlign w:val="bottom"/>
          </w:tcPr>
          <w:p w:rsidR="00811635" w:rsidRPr="009C220D" w:rsidRDefault="00811635" w:rsidP="00440CD8">
            <w:pPr>
              <w:pStyle w:val="FieldText"/>
            </w:pPr>
            <w:bookmarkStart w:id="0" w:name="_GoBack"/>
            <w:bookmarkEnd w:id="0"/>
          </w:p>
        </w:tc>
        <w:tc>
          <w:tcPr>
            <w:tcW w:w="720" w:type="dxa"/>
            <w:vAlign w:val="bottom"/>
          </w:tcPr>
          <w:p w:rsidR="00811635" w:rsidRPr="009C220D" w:rsidRDefault="00811635" w:rsidP="00BF17F9">
            <w:pPr>
              <w:pStyle w:val="BodyText"/>
            </w:pPr>
            <w:r>
              <w:t>Date:</w:t>
            </w:r>
          </w:p>
        </w:tc>
        <w:bookmarkStart w:id="1" w:name="Text2"/>
        <w:tc>
          <w:tcPr>
            <w:tcW w:w="4311" w:type="dxa"/>
            <w:gridSpan w:val="5"/>
            <w:vAlign w:val="bottom"/>
          </w:tcPr>
          <w:p w:rsidR="00811635" w:rsidRPr="009C220D" w:rsidRDefault="00811635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11635" w:rsidRPr="005114CE">
        <w:trPr>
          <w:trHeight w:val="288"/>
          <w:jc w:val="center"/>
        </w:trPr>
        <w:tc>
          <w:tcPr>
            <w:tcW w:w="1432" w:type="dxa"/>
            <w:gridSpan w:val="3"/>
            <w:vAlign w:val="bottom"/>
          </w:tcPr>
          <w:p w:rsidR="00811635" w:rsidRPr="005114CE" w:rsidRDefault="00811635" w:rsidP="00BF17F9">
            <w:pPr>
              <w:pStyle w:val="BodyText"/>
            </w:pPr>
            <w:r>
              <w:t>Campus ID:</w:t>
            </w:r>
          </w:p>
        </w:tc>
        <w:bookmarkStart w:id="2" w:name="Text3"/>
        <w:tc>
          <w:tcPr>
            <w:tcW w:w="4321" w:type="dxa"/>
            <w:gridSpan w:val="4"/>
            <w:vAlign w:val="bottom"/>
          </w:tcPr>
          <w:p w:rsidR="00811635" w:rsidRPr="009C220D" w:rsidRDefault="00811635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89" w:type="dxa"/>
            <w:gridSpan w:val="3"/>
            <w:vAlign w:val="bottom"/>
          </w:tcPr>
          <w:p w:rsidR="00811635" w:rsidRPr="009C220D" w:rsidRDefault="00811635" w:rsidP="00692FAE">
            <w:pPr>
              <w:pStyle w:val="BodyText"/>
            </w:pPr>
            <w:r>
              <w:t>Job Title:</w:t>
            </w:r>
          </w:p>
        </w:tc>
        <w:bookmarkStart w:id="3" w:name="Text11"/>
        <w:tc>
          <w:tcPr>
            <w:tcW w:w="4042" w:type="dxa"/>
            <w:gridSpan w:val="3"/>
            <w:vAlign w:val="bottom"/>
          </w:tcPr>
          <w:p w:rsidR="00811635" w:rsidRPr="009C220D" w:rsidRDefault="00811635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11635" w:rsidRPr="005114CE">
        <w:trPr>
          <w:trHeight w:val="288"/>
          <w:jc w:val="center"/>
        </w:trPr>
        <w:tc>
          <w:tcPr>
            <w:tcW w:w="1072" w:type="dxa"/>
            <w:gridSpan w:val="2"/>
            <w:vAlign w:val="bottom"/>
          </w:tcPr>
          <w:p w:rsidR="00811635" w:rsidRPr="005114CE" w:rsidRDefault="00811635" w:rsidP="00BF17F9">
            <w:pPr>
              <w:pStyle w:val="BodyText"/>
            </w:pPr>
            <w:r>
              <w:t>Director/Manager:</w:t>
            </w:r>
          </w:p>
        </w:tc>
        <w:bookmarkStart w:id="4" w:name="Text4"/>
        <w:tc>
          <w:tcPr>
            <w:tcW w:w="4681" w:type="dxa"/>
            <w:gridSpan w:val="5"/>
            <w:vAlign w:val="bottom"/>
          </w:tcPr>
          <w:p w:rsidR="00811635" w:rsidRPr="009C220D" w:rsidRDefault="00811635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49" w:type="dxa"/>
            <w:gridSpan w:val="4"/>
            <w:vAlign w:val="bottom"/>
          </w:tcPr>
          <w:p w:rsidR="00811635" w:rsidRPr="009C220D" w:rsidRDefault="00811635" w:rsidP="00BA12C8">
            <w:pPr>
              <w:pStyle w:val="BodyText"/>
            </w:pPr>
            <w:r>
              <w:t>Department:</w:t>
            </w:r>
          </w:p>
        </w:tc>
        <w:bookmarkStart w:id="5" w:name="Text12"/>
        <w:tc>
          <w:tcPr>
            <w:tcW w:w="3682" w:type="dxa"/>
            <w:gridSpan w:val="2"/>
            <w:vAlign w:val="bottom"/>
          </w:tcPr>
          <w:p w:rsidR="00811635" w:rsidRPr="009C220D" w:rsidRDefault="00811635" w:rsidP="00BA12C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11635" w:rsidRPr="00613129">
        <w:trPr>
          <w:trHeight w:hRule="exact" w:val="144"/>
          <w:jc w:val="center"/>
        </w:trPr>
        <w:tc>
          <w:tcPr>
            <w:tcW w:w="10784" w:type="dxa"/>
            <w:gridSpan w:val="13"/>
            <w:vAlign w:val="bottom"/>
          </w:tcPr>
          <w:p w:rsidR="00811635" w:rsidRPr="005114CE" w:rsidRDefault="00811635" w:rsidP="00311CD9">
            <w:pPr>
              <w:pStyle w:val="BodyText"/>
            </w:pPr>
          </w:p>
        </w:tc>
      </w:tr>
      <w:tr w:rsidR="00811635" w:rsidRPr="005114CE">
        <w:trPr>
          <w:trHeight w:val="288"/>
          <w:jc w:val="center"/>
        </w:trPr>
        <w:tc>
          <w:tcPr>
            <w:tcW w:w="10784" w:type="dxa"/>
            <w:gridSpan w:val="13"/>
            <w:shd w:val="clear" w:color="auto" w:fill="000000"/>
            <w:vAlign w:val="bottom"/>
          </w:tcPr>
          <w:p w:rsidR="00811635" w:rsidRDefault="00811635" w:rsidP="00527A90">
            <w:pPr>
              <w:pStyle w:val="Heading3"/>
            </w:pPr>
            <w:r>
              <w:t>CPS PeopleSoft Roles</w:t>
            </w:r>
          </w:p>
        </w:tc>
      </w:tr>
      <w:tr w:rsidR="00811635" w:rsidRPr="005114CE" w:rsidTr="00B17734">
        <w:trPr>
          <w:trHeight w:val="288"/>
          <w:jc w:val="center"/>
        </w:trPr>
        <w:tc>
          <w:tcPr>
            <w:tcW w:w="898" w:type="dxa"/>
            <w:vAlign w:val="bottom"/>
          </w:tcPr>
          <w:p w:rsidR="00811635" w:rsidRPr="00B84A45" w:rsidRDefault="00811635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514" w:type="dxa"/>
            <w:gridSpan w:val="4"/>
            <w:vAlign w:val="bottom"/>
          </w:tcPr>
          <w:p w:rsidR="00811635" w:rsidRPr="009C220D" w:rsidRDefault="00811635" w:rsidP="00B36AB6">
            <w:pPr>
              <w:pStyle w:val="BodyText"/>
            </w:pPr>
            <w:r w:rsidRPr="00B17734">
              <w:t>UM_CPS_POWER_USER</w:t>
            </w:r>
          </w:p>
        </w:tc>
        <w:bookmarkStart w:id="6" w:name="Check1"/>
        <w:tc>
          <w:tcPr>
            <w:tcW w:w="455" w:type="dxa"/>
            <w:vAlign w:val="bottom"/>
          </w:tcPr>
          <w:p w:rsidR="00811635" w:rsidRPr="00B36AB6" w:rsidRDefault="00811635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Pr="00B36AB6">
              <w:fldChar w:fldCharType="end"/>
            </w:r>
            <w:bookmarkEnd w:id="6"/>
          </w:p>
        </w:tc>
        <w:tc>
          <w:tcPr>
            <w:tcW w:w="2798" w:type="dxa"/>
            <w:gridSpan w:val="3"/>
            <w:vAlign w:val="bottom"/>
          </w:tcPr>
          <w:p w:rsidR="00811635" w:rsidRPr="009C220D" w:rsidRDefault="00811635" w:rsidP="00B36AB6">
            <w:pPr>
              <w:pStyle w:val="BodyText"/>
            </w:pPr>
            <w:r w:rsidRPr="00B17734">
              <w:t>UM_CPS_SPECIAL_USER</w:t>
            </w:r>
          </w:p>
        </w:tc>
        <w:tc>
          <w:tcPr>
            <w:tcW w:w="720" w:type="dxa"/>
            <w:gridSpan w:val="3"/>
            <w:vAlign w:val="bottom"/>
          </w:tcPr>
          <w:p w:rsidR="00811635" w:rsidRPr="00B36AB6" w:rsidRDefault="00811635" w:rsidP="00B36AB6">
            <w:pPr>
              <w:pStyle w:val="Checkbox"/>
            </w:pPr>
            <w:r w:rsidRPr="00B36AB6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811635" w:rsidRPr="009C220D" w:rsidRDefault="00811635" w:rsidP="00B36AB6">
            <w:pPr>
              <w:pStyle w:val="BodyText"/>
            </w:pPr>
            <w:r w:rsidRPr="00B17734">
              <w:t>UM_CPS_SUPER_USER</w:t>
            </w:r>
          </w:p>
        </w:tc>
      </w:tr>
      <w:tr w:rsidR="00811635" w:rsidRPr="005114CE" w:rsidTr="00B17734">
        <w:trPr>
          <w:gridAfter w:val="4"/>
          <w:wAfter w:w="4119" w:type="dxa"/>
          <w:trHeight w:val="288"/>
          <w:jc w:val="center"/>
        </w:trPr>
        <w:tc>
          <w:tcPr>
            <w:tcW w:w="898" w:type="dxa"/>
            <w:vAlign w:val="bottom"/>
          </w:tcPr>
          <w:p w:rsidR="00811635" w:rsidRPr="00B84A45" w:rsidRDefault="00811635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514" w:type="dxa"/>
            <w:gridSpan w:val="4"/>
            <w:vAlign w:val="bottom"/>
          </w:tcPr>
          <w:p w:rsidR="00811635" w:rsidRDefault="00811635" w:rsidP="00B36AB6">
            <w:pPr>
              <w:pStyle w:val="BodyText"/>
            </w:pPr>
            <w:r w:rsidRPr="00B17734">
              <w:t>UM_CPS_VIEW</w:t>
            </w:r>
          </w:p>
        </w:tc>
        <w:tc>
          <w:tcPr>
            <w:tcW w:w="455" w:type="dxa"/>
            <w:vAlign w:val="bottom"/>
          </w:tcPr>
          <w:p w:rsidR="00811635" w:rsidRPr="00B36AB6" w:rsidRDefault="00811635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Pr="00B36AB6"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811635" w:rsidRDefault="00811635" w:rsidP="00B36AB6">
            <w:pPr>
              <w:pStyle w:val="BodyText"/>
            </w:pPr>
            <w:r w:rsidRPr="00B17734">
              <w:t>UM_RT_ROLE_GRANTING</w:t>
            </w:r>
          </w:p>
        </w:tc>
      </w:tr>
      <w:tr w:rsidR="00811635" w:rsidRPr="005114CE">
        <w:trPr>
          <w:trHeight w:val="144"/>
          <w:jc w:val="center"/>
        </w:trPr>
        <w:tc>
          <w:tcPr>
            <w:tcW w:w="10784" w:type="dxa"/>
            <w:gridSpan w:val="13"/>
            <w:vAlign w:val="bottom"/>
          </w:tcPr>
          <w:p w:rsidR="00811635" w:rsidRDefault="00811635" w:rsidP="00F41461">
            <w:pPr>
              <w:pStyle w:val="Checkbox"/>
            </w:pPr>
          </w:p>
        </w:tc>
      </w:tr>
      <w:tr w:rsidR="00811635" w:rsidRPr="005114CE">
        <w:trPr>
          <w:trHeight w:val="288"/>
          <w:jc w:val="center"/>
        </w:trPr>
        <w:tc>
          <w:tcPr>
            <w:tcW w:w="10784" w:type="dxa"/>
            <w:gridSpan w:val="13"/>
            <w:shd w:val="clear" w:color="auto" w:fill="000000"/>
            <w:vAlign w:val="center"/>
          </w:tcPr>
          <w:p w:rsidR="00811635" w:rsidRDefault="00811635" w:rsidP="00B17734">
            <w:pPr>
              <w:pStyle w:val="Heading3"/>
            </w:pPr>
            <w:r>
              <w:t>Acknowledgement of Authorization</w:t>
            </w:r>
          </w:p>
        </w:tc>
      </w:tr>
      <w:tr w:rsidR="00811635" w:rsidRPr="005114CE">
        <w:trPr>
          <w:trHeight w:val="420"/>
          <w:jc w:val="center"/>
        </w:trPr>
        <w:tc>
          <w:tcPr>
            <w:tcW w:w="10784" w:type="dxa"/>
            <w:gridSpan w:val="13"/>
            <w:vAlign w:val="bottom"/>
          </w:tcPr>
          <w:p w:rsidR="00811635" w:rsidRPr="0066051C" w:rsidRDefault="00811635" w:rsidP="00A7049B">
            <w:pPr>
              <w:pStyle w:val="BodyText4"/>
            </w:pPr>
            <w:r w:rsidRPr="0066051C">
              <w:t xml:space="preserve">By signing this form, </w:t>
            </w:r>
            <w:r>
              <w:t>the Requester agrees to use these CPS PeopleSoft roles only for UMBC work purposes.  By signing this form, the Director/Manager authorizes that the Requester have access to the CPS PeopleSoft role(s) checked above.</w:t>
            </w:r>
          </w:p>
        </w:tc>
      </w:tr>
      <w:tr w:rsidR="00811635" w:rsidRPr="005114CE">
        <w:trPr>
          <w:trHeight w:val="420"/>
          <w:jc w:val="center"/>
        </w:trPr>
        <w:tc>
          <w:tcPr>
            <w:tcW w:w="7385" w:type="dxa"/>
            <w:gridSpan w:val="12"/>
            <w:tcBorders>
              <w:bottom w:val="single" w:sz="4" w:space="0" w:color="auto"/>
            </w:tcBorders>
            <w:vAlign w:val="bottom"/>
          </w:tcPr>
          <w:p w:rsidR="00811635" w:rsidRPr="006C4610" w:rsidRDefault="00811635" w:rsidP="006C4610"/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811635" w:rsidRDefault="00811635" w:rsidP="0033501D">
            <w:pPr>
              <w:pStyle w:val="FieldText"/>
            </w:pPr>
          </w:p>
        </w:tc>
      </w:tr>
      <w:tr w:rsidR="00811635" w:rsidRPr="005114CE">
        <w:trPr>
          <w:trHeight w:val="144"/>
          <w:jc w:val="center"/>
        </w:trPr>
        <w:tc>
          <w:tcPr>
            <w:tcW w:w="7385" w:type="dxa"/>
            <w:gridSpan w:val="12"/>
            <w:tcBorders>
              <w:top w:val="single" w:sz="4" w:space="0" w:color="auto"/>
            </w:tcBorders>
            <w:vAlign w:val="bottom"/>
          </w:tcPr>
          <w:p w:rsidR="00811635" w:rsidRPr="0066051C" w:rsidRDefault="00811635" w:rsidP="0066051C">
            <w:pPr>
              <w:pStyle w:val="BodyText2"/>
            </w:pPr>
            <w:r>
              <w:t>Requester</w:t>
            </w:r>
            <w:r w:rsidRPr="0066051C">
              <w:t xml:space="preserve">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811635" w:rsidRDefault="00811635" w:rsidP="0066051C">
            <w:pPr>
              <w:pStyle w:val="BodyText2"/>
            </w:pPr>
            <w:r>
              <w:t>Date</w:t>
            </w:r>
          </w:p>
        </w:tc>
      </w:tr>
      <w:tr w:rsidR="00811635" w:rsidRPr="005114CE">
        <w:trPr>
          <w:trHeight w:val="432"/>
          <w:jc w:val="center"/>
        </w:trPr>
        <w:tc>
          <w:tcPr>
            <w:tcW w:w="7385" w:type="dxa"/>
            <w:gridSpan w:val="12"/>
            <w:tcBorders>
              <w:bottom w:val="single" w:sz="4" w:space="0" w:color="auto"/>
            </w:tcBorders>
            <w:vAlign w:val="bottom"/>
          </w:tcPr>
          <w:p w:rsidR="00811635" w:rsidRDefault="00811635" w:rsidP="0033501D">
            <w:pPr>
              <w:pStyle w:val="FieldText"/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811635" w:rsidRDefault="00811635" w:rsidP="0033501D">
            <w:pPr>
              <w:pStyle w:val="FieldText"/>
            </w:pPr>
          </w:p>
        </w:tc>
      </w:tr>
      <w:tr w:rsidR="00811635" w:rsidRPr="005114CE">
        <w:trPr>
          <w:trHeight w:val="144"/>
          <w:jc w:val="center"/>
        </w:trPr>
        <w:tc>
          <w:tcPr>
            <w:tcW w:w="7385" w:type="dxa"/>
            <w:gridSpan w:val="12"/>
            <w:tcBorders>
              <w:top w:val="single" w:sz="4" w:space="0" w:color="auto"/>
            </w:tcBorders>
            <w:vAlign w:val="bottom"/>
          </w:tcPr>
          <w:p w:rsidR="00811635" w:rsidRPr="0066051C" w:rsidRDefault="00811635" w:rsidP="0066051C">
            <w:pPr>
              <w:pStyle w:val="BodyText2"/>
            </w:pPr>
            <w:r>
              <w:t>Director/</w:t>
            </w:r>
            <w:r w:rsidRPr="0066051C">
              <w:t>Manager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811635" w:rsidRDefault="00811635" w:rsidP="0066051C">
            <w:pPr>
              <w:pStyle w:val="BodyText2"/>
            </w:pPr>
            <w:r>
              <w:t>Date</w:t>
            </w:r>
          </w:p>
        </w:tc>
      </w:tr>
      <w:tr w:rsidR="00811635" w:rsidRPr="005114CE">
        <w:trPr>
          <w:trHeight w:val="432"/>
          <w:jc w:val="center"/>
        </w:trPr>
        <w:tc>
          <w:tcPr>
            <w:tcW w:w="7385" w:type="dxa"/>
            <w:gridSpan w:val="12"/>
            <w:tcBorders>
              <w:bottom w:val="single" w:sz="2" w:space="0" w:color="auto"/>
            </w:tcBorders>
            <w:vAlign w:val="bottom"/>
          </w:tcPr>
          <w:p w:rsidR="00811635" w:rsidRDefault="00811635" w:rsidP="00AF613D">
            <w:pPr>
              <w:pStyle w:val="FieldText"/>
            </w:pPr>
          </w:p>
        </w:tc>
        <w:tc>
          <w:tcPr>
            <w:tcW w:w="3399" w:type="dxa"/>
            <w:tcBorders>
              <w:bottom w:val="single" w:sz="2" w:space="0" w:color="auto"/>
            </w:tcBorders>
            <w:vAlign w:val="bottom"/>
          </w:tcPr>
          <w:p w:rsidR="00811635" w:rsidRDefault="00811635" w:rsidP="00AF613D">
            <w:pPr>
              <w:pStyle w:val="FieldText"/>
            </w:pPr>
          </w:p>
        </w:tc>
      </w:tr>
    </w:tbl>
    <w:p w:rsidR="00811635" w:rsidRPr="004E34C6" w:rsidRDefault="00811635" w:rsidP="00F72993"/>
    <w:sectPr w:rsidR="00811635" w:rsidRPr="004E34C6" w:rsidSect="00D03F2B">
      <w:pgSz w:w="12240" w:h="15840"/>
      <w:pgMar w:top="19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attachedTemplate r:id="rId1"/>
  <w:stylePaneFormatFilter w:val="30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062"/>
    <w:rsid w:val="000071F7"/>
    <w:rsid w:val="00010085"/>
    <w:rsid w:val="000231C5"/>
    <w:rsid w:val="0002798A"/>
    <w:rsid w:val="00027E6C"/>
    <w:rsid w:val="000362F0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20C95"/>
    <w:rsid w:val="0014663E"/>
    <w:rsid w:val="00180664"/>
    <w:rsid w:val="001A07E1"/>
    <w:rsid w:val="002123A6"/>
    <w:rsid w:val="0024310C"/>
    <w:rsid w:val="00250014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30BD"/>
    <w:rsid w:val="002D222A"/>
    <w:rsid w:val="002E6BF2"/>
    <w:rsid w:val="002F0F79"/>
    <w:rsid w:val="002F0FCC"/>
    <w:rsid w:val="002F48E8"/>
    <w:rsid w:val="003076FD"/>
    <w:rsid w:val="00311CD9"/>
    <w:rsid w:val="00317005"/>
    <w:rsid w:val="00324215"/>
    <w:rsid w:val="0033501D"/>
    <w:rsid w:val="00335259"/>
    <w:rsid w:val="00356B06"/>
    <w:rsid w:val="00371CDC"/>
    <w:rsid w:val="003929F1"/>
    <w:rsid w:val="003A06DC"/>
    <w:rsid w:val="003A1B63"/>
    <w:rsid w:val="003A41A1"/>
    <w:rsid w:val="003B2326"/>
    <w:rsid w:val="003B3690"/>
    <w:rsid w:val="003E007A"/>
    <w:rsid w:val="003F33EB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A6DCE"/>
    <w:rsid w:val="004B0578"/>
    <w:rsid w:val="004C24ED"/>
    <w:rsid w:val="004D702E"/>
    <w:rsid w:val="004E34C6"/>
    <w:rsid w:val="004E6F1B"/>
    <w:rsid w:val="004F62AD"/>
    <w:rsid w:val="00501AE8"/>
    <w:rsid w:val="00504B65"/>
    <w:rsid w:val="0050551F"/>
    <w:rsid w:val="005114CE"/>
    <w:rsid w:val="0052122B"/>
    <w:rsid w:val="00527A90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4307A"/>
    <w:rsid w:val="0066051C"/>
    <w:rsid w:val="00664C1E"/>
    <w:rsid w:val="006764D3"/>
    <w:rsid w:val="00692FAE"/>
    <w:rsid w:val="006B03BF"/>
    <w:rsid w:val="006C4610"/>
    <w:rsid w:val="006C7535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0A5"/>
    <w:rsid w:val="007A71DE"/>
    <w:rsid w:val="007B199B"/>
    <w:rsid w:val="007B6119"/>
    <w:rsid w:val="007E2A15"/>
    <w:rsid w:val="007E37A1"/>
    <w:rsid w:val="007F0062"/>
    <w:rsid w:val="007F3455"/>
    <w:rsid w:val="007F6294"/>
    <w:rsid w:val="008107D6"/>
    <w:rsid w:val="00811635"/>
    <w:rsid w:val="00841645"/>
    <w:rsid w:val="00852EC6"/>
    <w:rsid w:val="0088782D"/>
    <w:rsid w:val="008B6F52"/>
    <w:rsid w:val="008B7081"/>
    <w:rsid w:val="008C5B0E"/>
    <w:rsid w:val="008C75A3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7049B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17734"/>
    <w:rsid w:val="00B311E1"/>
    <w:rsid w:val="00B36AB6"/>
    <w:rsid w:val="00B3747E"/>
    <w:rsid w:val="00B4735C"/>
    <w:rsid w:val="00B77CB0"/>
    <w:rsid w:val="00B84A45"/>
    <w:rsid w:val="00B90EC2"/>
    <w:rsid w:val="00BA12C8"/>
    <w:rsid w:val="00BA268F"/>
    <w:rsid w:val="00BC2EA9"/>
    <w:rsid w:val="00BD463D"/>
    <w:rsid w:val="00BE794E"/>
    <w:rsid w:val="00BF17F9"/>
    <w:rsid w:val="00C047E0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D03F2B"/>
    <w:rsid w:val="00D14E73"/>
    <w:rsid w:val="00D33DD9"/>
    <w:rsid w:val="00D559FC"/>
    <w:rsid w:val="00D6155E"/>
    <w:rsid w:val="00D808E1"/>
    <w:rsid w:val="00DB41EB"/>
    <w:rsid w:val="00DC47A2"/>
    <w:rsid w:val="00DE1551"/>
    <w:rsid w:val="00DE7FB7"/>
    <w:rsid w:val="00DF591F"/>
    <w:rsid w:val="00E163C0"/>
    <w:rsid w:val="00E20DDA"/>
    <w:rsid w:val="00E32A8B"/>
    <w:rsid w:val="00E36054"/>
    <w:rsid w:val="00E37E7B"/>
    <w:rsid w:val="00E46E04"/>
    <w:rsid w:val="00E87396"/>
    <w:rsid w:val="00EA44A1"/>
    <w:rsid w:val="00EC42A3"/>
    <w:rsid w:val="00F017C4"/>
    <w:rsid w:val="00F03FC7"/>
    <w:rsid w:val="00F07933"/>
    <w:rsid w:val="00F121EE"/>
    <w:rsid w:val="00F41461"/>
    <w:rsid w:val="00F45E55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BF17F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4"/>
      <w:szCs w:val="24"/>
    </w:rPr>
  </w:style>
  <w:style w:type="paragraph" w:customStyle="1" w:styleId="Checkbox">
    <w:name w:val="Checkbox"/>
    <w:basedOn w:val="Normal"/>
    <w:next w:val="Normal"/>
    <w:uiPriority w:val="99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uiPriority w:val="99"/>
    <w:rsid w:val="00BF17F9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uiPriority w:val="99"/>
    <w:locked/>
    <w:rsid w:val="00BF17F9"/>
    <w:rPr>
      <w:rFonts w:ascii="Arial" w:hAnsi="Arial" w:cs="Times New Roman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uiPriority w:val="99"/>
    <w:rsid w:val="0024310C"/>
    <w:pPr>
      <w:spacing w:before="120"/>
    </w:pPr>
    <w:rPr>
      <w:i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nh1\AppData\Roaming\Microsoft\Templates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0</TotalTime>
  <Pages>1</Pages>
  <Words>117</Words>
  <Characters>672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 PeopleSoft Roles Authorization Form</dc:title>
  <dc:subject/>
  <dc:creator>Steven L. Harris</dc:creator>
  <cp:keywords/>
  <dc:description/>
  <cp:lastModifiedBy>burdusi</cp:lastModifiedBy>
  <cp:revision>2</cp:revision>
  <cp:lastPrinted>2002-06-26T15:25:00Z</cp:lastPrinted>
  <dcterms:created xsi:type="dcterms:W3CDTF">2011-07-26T13:48:00Z</dcterms:created>
  <dcterms:modified xsi:type="dcterms:W3CDTF">2011-07-26T13:48:00Z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